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F4" w:rsidRDefault="00764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764DF4" w:rsidRDefault="00764DF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764DF4" w:rsidRDefault="00764DF4">
      <w:pPr>
        <w:rPr>
          <w:sz w:val="28"/>
          <w:szCs w:val="28"/>
        </w:rPr>
      </w:pPr>
    </w:p>
    <w:p w:rsidR="00764DF4" w:rsidRDefault="00764DF4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64DF4" w:rsidRDefault="00764DF4">
      <w:pPr>
        <w:jc w:val="center"/>
        <w:rPr>
          <w:b/>
          <w:sz w:val="32"/>
          <w:szCs w:val="32"/>
        </w:rPr>
      </w:pPr>
    </w:p>
    <w:p w:rsidR="00764DF4" w:rsidRDefault="00764DF4">
      <w:pPr>
        <w:jc w:val="center"/>
        <w:rPr>
          <w:b/>
          <w:sz w:val="32"/>
          <w:szCs w:val="32"/>
        </w:rPr>
      </w:pPr>
    </w:p>
    <w:p w:rsidR="00764DF4" w:rsidRDefault="00764DF4">
      <w:pPr>
        <w:rPr>
          <w:sz w:val="28"/>
          <w:szCs w:val="28"/>
        </w:rPr>
      </w:pPr>
      <w:r w:rsidRPr="006F1175">
        <w:rPr>
          <w:sz w:val="28"/>
          <w:szCs w:val="28"/>
        </w:rPr>
        <w:t xml:space="preserve">26 июля 2019 года                                                                                   № </w:t>
      </w:r>
      <w:r>
        <w:rPr>
          <w:sz w:val="28"/>
          <w:szCs w:val="28"/>
        </w:rPr>
        <w:t>46а</w:t>
      </w:r>
    </w:p>
    <w:p w:rsidR="00764DF4" w:rsidRDefault="00764DF4">
      <w:pPr>
        <w:rPr>
          <w:sz w:val="28"/>
          <w:szCs w:val="28"/>
        </w:rPr>
      </w:pPr>
    </w:p>
    <w:p w:rsidR="00764DF4" w:rsidRDefault="00764DF4">
      <w:pPr>
        <w:rPr>
          <w:sz w:val="28"/>
          <w:szCs w:val="28"/>
        </w:rPr>
      </w:pPr>
    </w:p>
    <w:p w:rsidR="00764DF4" w:rsidRDefault="00764DF4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 Красный Великан</w:t>
      </w:r>
    </w:p>
    <w:p w:rsidR="00764DF4" w:rsidRDefault="00764DF4">
      <w:pPr>
        <w:jc w:val="center"/>
        <w:rPr>
          <w:sz w:val="28"/>
          <w:szCs w:val="28"/>
        </w:rPr>
      </w:pPr>
    </w:p>
    <w:p w:rsidR="00764DF4" w:rsidRDefault="00764DF4">
      <w:pPr>
        <w:jc w:val="center"/>
        <w:rPr>
          <w:sz w:val="28"/>
          <w:szCs w:val="28"/>
        </w:rPr>
      </w:pPr>
    </w:p>
    <w:p w:rsidR="00764DF4" w:rsidRDefault="0076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:rsidR="00764DF4" w:rsidRDefault="0076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«Красновеликанское» от </w:t>
      </w:r>
      <w:r w:rsidRPr="006F1175">
        <w:rPr>
          <w:b/>
          <w:sz w:val="28"/>
          <w:szCs w:val="28"/>
        </w:rPr>
        <w:t>24 декабря 2018 года № 33</w:t>
      </w:r>
    </w:p>
    <w:p w:rsidR="00764DF4" w:rsidRPr="00B43CBC" w:rsidRDefault="00764DF4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2019 год и плановый период 2020 и 2021 годов</w:t>
      </w:r>
      <w:r w:rsidRPr="00B43CBC">
        <w:rPr>
          <w:b/>
          <w:bCs/>
          <w:sz w:val="28"/>
          <w:szCs w:val="28"/>
        </w:rPr>
        <w:t>»</w:t>
      </w:r>
    </w:p>
    <w:p w:rsidR="00764DF4" w:rsidRDefault="00764DF4">
      <w:pPr>
        <w:jc w:val="center"/>
        <w:rPr>
          <w:b/>
          <w:sz w:val="28"/>
          <w:szCs w:val="28"/>
        </w:rPr>
      </w:pPr>
    </w:p>
    <w:p w:rsidR="00764DF4" w:rsidRDefault="00764DF4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DF4" w:rsidRDefault="00764DF4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сельского поселения «Красновеликанское» о внесении изменений в решение Совета сельского поселения от </w:t>
      </w:r>
      <w:r w:rsidRPr="006F1175">
        <w:rPr>
          <w:sz w:val="28"/>
          <w:szCs w:val="28"/>
        </w:rPr>
        <w:t xml:space="preserve">24 декабря 2018 года № </w:t>
      </w:r>
      <w:r>
        <w:rPr>
          <w:sz w:val="28"/>
          <w:szCs w:val="28"/>
        </w:rPr>
        <w:t>33 «Об утверждении бюджета сельского поселения «Красновеликанское» на 2019 год и плановый период 2020 и 2021 годов», Совет сельского поселения «Красновеликанское»</w:t>
      </w:r>
    </w:p>
    <w:p w:rsidR="00764DF4" w:rsidRDefault="00764DF4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DF4" w:rsidRDefault="00764DF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4DF4" w:rsidRDefault="00764DF4">
      <w:pPr>
        <w:pStyle w:val="BodyText"/>
        <w:jc w:val="center"/>
        <w:rPr>
          <w:sz w:val="28"/>
          <w:szCs w:val="28"/>
        </w:rPr>
      </w:pPr>
    </w:p>
    <w:p w:rsidR="00764DF4" w:rsidRPr="00B34A23" w:rsidRDefault="00764DF4" w:rsidP="00B34A23">
      <w:pPr>
        <w:pStyle w:val="BodyTex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 Принять внесенные изменения в бюджет сельского поселения «Красновеликанское» на 2019 год.</w:t>
      </w:r>
    </w:p>
    <w:p w:rsidR="00764DF4" w:rsidRPr="00651E02" w:rsidRDefault="00764DF4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764DF4" w:rsidRDefault="00764DF4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>
        <w:rPr>
          <w:sz w:val="28"/>
          <w:szCs w:val="28"/>
        </w:rPr>
        <w:t>.</w:t>
      </w:r>
    </w:p>
    <w:p w:rsidR="00764DF4" w:rsidRDefault="00764DF4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64DF4" w:rsidRDefault="00764DF4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64DF4" w:rsidRDefault="00764DF4">
      <w:pPr>
        <w:jc w:val="both"/>
        <w:rPr>
          <w:sz w:val="28"/>
          <w:szCs w:val="28"/>
        </w:rPr>
      </w:pPr>
    </w:p>
    <w:p w:rsidR="00764DF4" w:rsidRDefault="00764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4DF4" w:rsidRDefault="0076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«Красновеликанское»:                                                    А.В.Марельтуев                    </w:t>
      </w:r>
    </w:p>
    <w:p w:rsidR="00764DF4" w:rsidRDefault="00764DF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/>
      </w:tblPr>
      <w:tblGrid>
        <w:gridCol w:w="4962"/>
      </w:tblGrid>
      <w:tr w:rsidR="00764DF4">
        <w:trPr>
          <w:trHeight w:val="390"/>
        </w:trPr>
        <w:tc>
          <w:tcPr>
            <w:tcW w:w="4962" w:type="dxa"/>
          </w:tcPr>
          <w:p w:rsidR="00764DF4" w:rsidRDefault="00764D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DF4" w:rsidRDefault="00764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764DF4" w:rsidRDefault="00764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:rsidR="00764DF4" w:rsidRDefault="00764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«Красновеликанское»</w:t>
            </w:r>
          </w:p>
          <w:p w:rsidR="00764DF4" w:rsidRDefault="00764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26.07.2019 года № 46а</w:t>
            </w:r>
          </w:p>
          <w:p w:rsidR="00764DF4" w:rsidRDefault="00764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«Красновеликанское» от </w:t>
            </w:r>
            <w:r w:rsidRPr="006F1175">
              <w:rPr>
                <w:sz w:val="20"/>
                <w:szCs w:val="20"/>
              </w:rPr>
              <w:t xml:space="preserve">24 декабря 2018 года № </w:t>
            </w:r>
            <w:r>
              <w:rPr>
                <w:sz w:val="20"/>
                <w:szCs w:val="20"/>
              </w:rPr>
              <w:t>33 «Об утверждении бюджета сельского поселения «Красновеликанское» на 2019 год и плановый период 2020 и 2021 годов»</w:t>
            </w:r>
          </w:p>
          <w:p w:rsidR="00764DF4" w:rsidRDefault="00764D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DF4" w:rsidRDefault="00764DF4">
      <w:pPr>
        <w:jc w:val="both"/>
        <w:rPr>
          <w:sz w:val="28"/>
          <w:szCs w:val="28"/>
        </w:rPr>
      </w:pPr>
    </w:p>
    <w:p w:rsidR="00764DF4" w:rsidRDefault="0076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«Красновеликанское»</w:t>
      </w:r>
    </w:p>
    <w:p w:rsidR="00764DF4" w:rsidRDefault="0076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764DF4" w:rsidRDefault="00764DF4">
      <w:pPr>
        <w:jc w:val="center"/>
        <w:rPr>
          <w:b/>
          <w:sz w:val="28"/>
          <w:szCs w:val="28"/>
        </w:rPr>
      </w:pPr>
    </w:p>
    <w:p w:rsidR="00764DF4" w:rsidRDefault="00764DF4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«Красновеликанское» следующие изменения:</w:t>
      </w:r>
    </w:p>
    <w:p w:rsidR="00764DF4" w:rsidRDefault="00764DF4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:rsidR="00764DF4" w:rsidRDefault="00764DF4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:rsidR="00764DF4" w:rsidRDefault="00764DF4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2019 год:</w:t>
      </w:r>
    </w:p>
    <w:p w:rsidR="00764DF4" w:rsidRDefault="00764DF4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91A46">
        <w:rPr>
          <w:sz w:val="28"/>
          <w:szCs w:val="28"/>
        </w:rPr>
        <w:t xml:space="preserve">- </w:t>
      </w:r>
      <w:r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>
        <w:rPr>
          <w:color w:val="000000"/>
          <w:spacing w:val="1"/>
          <w:sz w:val="28"/>
          <w:szCs w:val="28"/>
        </w:rPr>
        <w:t>2532,1</w:t>
      </w:r>
      <w:r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:rsidR="00764DF4" w:rsidRDefault="00764DF4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>
        <w:rPr>
          <w:color w:val="000000"/>
          <w:spacing w:val="1"/>
          <w:sz w:val="28"/>
          <w:szCs w:val="28"/>
        </w:rPr>
        <w:t>2250,5 тыс. рублей;</w:t>
      </w:r>
    </w:p>
    <w:p w:rsidR="00764DF4" w:rsidRDefault="00764DF4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2532,1 тыс. рублей;</w:t>
      </w:r>
    </w:p>
    <w:p w:rsidR="00764DF4" w:rsidRDefault="00764DF4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дефицит бюджета 0 тыс. руб.</w:t>
      </w:r>
    </w:p>
    <w:p w:rsidR="00764DF4" w:rsidRPr="009D7811" w:rsidRDefault="00764DF4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764DF4" w:rsidRDefault="00764DF4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№6 изложить в новой редакции (прилагается)</w:t>
      </w:r>
    </w:p>
    <w:p w:rsidR="00764DF4" w:rsidRDefault="00764DF4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№8 изложить в новой редакции (прилагается)</w:t>
      </w:r>
    </w:p>
    <w:p w:rsidR="00764DF4" w:rsidRDefault="00764DF4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№10 изложить в новой редакции (прилагается)</w:t>
      </w:r>
    </w:p>
    <w:p w:rsidR="00764DF4" w:rsidRDefault="00764DF4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№12 изложить в новой редакции (прилагается)</w:t>
      </w:r>
    </w:p>
    <w:p w:rsidR="00764DF4" w:rsidRDefault="00764DF4" w:rsidP="00526B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№14 изложить в новой редакции (прилагается)</w:t>
      </w:r>
    </w:p>
    <w:p w:rsidR="00764DF4" w:rsidRDefault="00764DF4" w:rsidP="00526B4E">
      <w:pPr>
        <w:ind w:left="900"/>
        <w:rPr>
          <w:sz w:val="28"/>
          <w:szCs w:val="28"/>
        </w:rPr>
      </w:pPr>
    </w:p>
    <w:p w:rsidR="00764DF4" w:rsidRDefault="00764DF4" w:rsidP="00516313">
      <w:pPr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 w:rsidP="00BF20B5">
      <w:pPr>
        <w:jc w:val="center"/>
        <w:rPr>
          <w:sz w:val="28"/>
          <w:szCs w:val="28"/>
        </w:rPr>
      </w:pPr>
    </w:p>
    <w:p w:rsidR="00764DF4" w:rsidRDefault="00764DF4">
      <w:pPr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764DF4" w:rsidRPr="00F41836" w:rsidTr="000511F2">
        <w:trPr>
          <w:trHeight w:val="390"/>
        </w:trPr>
        <w:tc>
          <w:tcPr>
            <w:tcW w:w="4962" w:type="dxa"/>
          </w:tcPr>
          <w:p w:rsidR="00764DF4" w:rsidRDefault="00764DF4" w:rsidP="000511F2">
            <w:pPr>
              <w:jc w:val="right"/>
            </w:pPr>
            <w:r>
              <w:t>ПРИЛОЖЕНИЕ № 6</w:t>
            </w:r>
          </w:p>
          <w:p w:rsidR="00764DF4" w:rsidRDefault="00764DF4" w:rsidP="000511F2">
            <w:pPr>
              <w:jc w:val="right"/>
            </w:pPr>
            <w:r>
              <w:t>к решению Совета</w:t>
            </w:r>
          </w:p>
          <w:p w:rsidR="00764DF4" w:rsidRDefault="00764DF4" w:rsidP="000511F2">
            <w:pPr>
              <w:jc w:val="right"/>
            </w:pPr>
            <w:r>
              <w:t>сельского поселения «Красновеликанское»</w:t>
            </w:r>
          </w:p>
          <w:p w:rsidR="00764DF4" w:rsidRDefault="00764DF4" w:rsidP="000511F2">
            <w:pPr>
              <w:jc w:val="right"/>
            </w:pPr>
            <w:r>
              <w:t>от 24 декабря 2018 года № 33</w:t>
            </w:r>
          </w:p>
          <w:p w:rsidR="00764DF4" w:rsidRDefault="00764DF4" w:rsidP="000511F2">
            <w:pPr>
              <w:jc w:val="right"/>
            </w:pPr>
            <w:r>
              <w:t>«Об утверждении бюджета</w:t>
            </w:r>
          </w:p>
          <w:p w:rsidR="00764DF4" w:rsidRPr="00F07F7B" w:rsidRDefault="00764DF4" w:rsidP="000511F2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>плановый период 20</w:t>
            </w:r>
            <w:r>
              <w:rPr>
                <w:bCs/>
              </w:rPr>
              <w:t>20 и 2021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764DF4" w:rsidRDefault="00764DF4" w:rsidP="003F0EAF">
      <w:pPr>
        <w:jc w:val="center"/>
        <w:rPr>
          <w:b/>
          <w:bCs/>
        </w:rPr>
      </w:pPr>
    </w:p>
    <w:p w:rsidR="00764DF4" w:rsidRDefault="00764DF4" w:rsidP="003F0EAF">
      <w:pPr>
        <w:jc w:val="center"/>
        <w:rPr>
          <w:b/>
          <w:bCs/>
        </w:rPr>
      </w:pPr>
    </w:p>
    <w:p w:rsidR="00764DF4" w:rsidRDefault="00764DF4" w:rsidP="003F0EAF">
      <w:pPr>
        <w:jc w:val="center"/>
        <w:rPr>
          <w:b/>
          <w:bCs/>
        </w:rPr>
      </w:pPr>
    </w:p>
    <w:p w:rsidR="00764DF4" w:rsidRPr="00580825" w:rsidRDefault="00764DF4" w:rsidP="003F0EAF">
      <w:pPr>
        <w:pStyle w:val="BodyText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2019 год </w:t>
      </w:r>
    </w:p>
    <w:p w:rsidR="00764DF4" w:rsidRPr="00580825" w:rsidRDefault="00764DF4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1706"/>
      </w:tblGrid>
      <w:tr w:rsidR="00764DF4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Default="00764DF4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Default="00764DF4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64DF4" w:rsidRDefault="00764DF4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764DF4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Default="00764DF4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64DF4" w:rsidRDefault="00764DF4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2250,5</w:t>
            </w:r>
          </w:p>
        </w:tc>
      </w:tr>
      <w:tr w:rsidR="00764DF4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453A8A" w:rsidRDefault="00764DF4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2250,5</w:t>
            </w:r>
          </w:p>
        </w:tc>
      </w:tr>
      <w:tr w:rsidR="00764DF4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764DF4" w:rsidRPr="00683006" w:rsidRDefault="00764DF4" w:rsidP="000511F2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1377,8</w:t>
            </w:r>
          </w:p>
          <w:p w:rsidR="00764DF4" w:rsidRDefault="00764DF4" w:rsidP="000511F2">
            <w:pPr>
              <w:snapToGrid w:val="0"/>
              <w:rPr>
                <w:b/>
                <w:bCs/>
              </w:rPr>
            </w:pPr>
          </w:p>
        </w:tc>
      </w:tr>
      <w:tr w:rsidR="00764DF4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D50419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</w:pPr>
            <w:r>
              <w:t>1377,8</w:t>
            </w:r>
          </w:p>
        </w:tc>
      </w:tr>
      <w:tr w:rsidR="00764DF4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453A8A" w:rsidRDefault="00764DF4" w:rsidP="00D50419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2 02 20000 00 0000 15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1F0143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Pr="00D50419" w:rsidRDefault="00764DF4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175,1</w:t>
            </w:r>
          </w:p>
        </w:tc>
      </w:tr>
      <w:tr w:rsidR="00764DF4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453A8A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DF4" w:rsidRPr="001F0143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</w:pPr>
            <w:r>
              <w:t>175,1</w:t>
            </w:r>
          </w:p>
        </w:tc>
      </w:tr>
      <w:tr w:rsidR="00764DF4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453A8A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</w:tr>
      <w:tr w:rsidR="00764DF4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453A8A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  <w:rPr>
                <w:b/>
                <w:bCs/>
              </w:rPr>
            </w:pPr>
            <w:r>
              <w:t>104,5</w:t>
            </w:r>
          </w:p>
        </w:tc>
      </w:tr>
      <w:tr w:rsidR="00764DF4" w:rsidRPr="00BF359C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Pr="00BF359C" w:rsidRDefault="00764DF4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593,1</w:t>
            </w:r>
          </w:p>
        </w:tc>
      </w:tr>
      <w:tr w:rsidR="00764DF4" w:rsidRPr="00BF359C" w:rsidTr="000511F2">
        <w:tc>
          <w:tcPr>
            <w:tcW w:w="3000" w:type="dxa"/>
            <w:tcBorders>
              <w:left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764DF4" w:rsidRPr="00BF359C" w:rsidRDefault="00764DF4" w:rsidP="000511F2">
            <w:pPr>
              <w:snapToGrid w:val="0"/>
              <w:jc w:val="center"/>
            </w:pPr>
            <w:r>
              <w:t>593,1</w:t>
            </w:r>
          </w:p>
        </w:tc>
      </w:tr>
      <w:tr w:rsidR="00764DF4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64DF4" w:rsidRPr="00683006" w:rsidRDefault="00764DF4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F4" w:rsidRDefault="00764DF4" w:rsidP="000511F2">
            <w:pPr>
              <w:snapToGrid w:val="0"/>
              <w:jc w:val="center"/>
            </w:pPr>
          </w:p>
        </w:tc>
      </w:tr>
    </w:tbl>
    <w:p w:rsidR="00764DF4" w:rsidRDefault="00764D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764DF4" w:rsidTr="000511F2">
        <w:tc>
          <w:tcPr>
            <w:tcW w:w="4785" w:type="dxa"/>
          </w:tcPr>
          <w:p w:rsidR="00764DF4" w:rsidRDefault="00764DF4" w:rsidP="000511F2"/>
        </w:tc>
        <w:tc>
          <w:tcPr>
            <w:tcW w:w="4786" w:type="dxa"/>
          </w:tcPr>
          <w:p w:rsidR="00764DF4" w:rsidRDefault="00764DF4" w:rsidP="000511F2">
            <w:pPr>
              <w:jc w:val="right"/>
            </w:pPr>
            <w:r>
              <w:t>ПРИЛОЖЕНИЕ № 8</w:t>
            </w:r>
          </w:p>
          <w:p w:rsidR="00764DF4" w:rsidRDefault="00764DF4" w:rsidP="000511F2">
            <w:pPr>
              <w:jc w:val="right"/>
            </w:pPr>
            <w:r>
              <w:t xml:space="preserve">к решению Совета сельского </w:t>
            </w:r>
          </w:p>
          <w:p w:rsidR="00764DF4" w:rsidRDefault="00764DF4" w:rsidP="000511F2">
            <w:pPr>
              <w:jc w:val="right"/>
            </w:pPr>
            <w:r>
              <w:t>поселения «Красновеликанское»</w:t>
            </w:r>
          </w:p>
          <w:p w:rsidR="00764DF4" w:rsidRDefault="00764DF4" w:rsidP="000511F2">
            <w:pPr>
              <w:jc w:val="right"/>
            </w:pPr>
            <w:r>
              <w:t>от24 декабря 2018 года № 33</w:t>
            </w:r>
          </w:p>
          <w:p w:rsidR="00764DF4" w:rsidRDefault="00764DF4" w:rsidP="000511F2">
            <w:pPr>
              <w:jc w:val="right"/>
            </w:pPr>
            <w:r>
              <w:t>«Об утверждении бюджета</w:t>
            </w:r>
          </w:p>
          <w:p w:rsidR="00764DF4" w:rsidRDefault="00764DF4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764DF4" w:rsidRDefault="00764DF4" w:rsidP="003F0EAF"/>
    <w:tbl>
      <w:tblPr>
        <w:tblW w:w="10620" w:type="dxa"/>
        <w:tblInd w:w="-792" w:type="dxa"/>
        <w:tblLayout w:type="fixed"/>
        <w:tblLook w:val="00A0"/>
      </w:tblPr>
      <w:tblGrid>
        <w:gridCol w:w="2520"/>
        <w:gridCol w:w="7020"/>
        <w:gridCol w:w="1080"/>
      </w:tblGrid>
      <w:tr w:rsidR="00764DF4" w:rsidTr="000511F2">
        <w:trPr>
          <w:trHeight w:val="458"/>
        </w:trPr>
        <w:tc>
          <w:tcPr>
            <w:tcW w:w="10620" w:type="dxa"/>
            <w:gridSpan w:val="3"/>
          </w:tcPr>
          <w:p w:rsidR="00764DF4" w:rsidRDefault="00764DF4" w:rsidP="000511F2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2019 год</w:t>
            </w:r>
          </w:p>
          <w:p w:rsidR="00764DF4" w:rsidRDefault="00764DF4" w:rsidP="000511F2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764DF4" w:rsidTr="000511F2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764DF4" w:rsidRDefault="00764DF4" w:rsidP="000511F2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764DF4" w:rsidTr="000511F2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764DF4" w:rsidTr="000511F2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281,6</w:t>
            </w:r>
          </w:p>
        </w:tc>
      </w:tr>
      <w:tr w:rsidR="00764DF4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811359" w:rsidRDefault="00764DF4" w:rsidP="00EA097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127,4</w:t>
            </w:r>
          </w:p>
        </w:tc>
      </w:tr>
      <w:tr w:rsidR="00764DF4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127,4</w:t>
            </w:r>
          </w:p>
        </w:tc>
      </w:tr>
      <w:tr w:rsidR="00764DF4" w:rsidTr="000511F2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127,4</w:t>
            </w:r>
          </w:p>
        </w:tc>
      </w:tr>
      <w:tr w:rsidR="00764DF4" w:rsidTr="00EA0979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EA0979" w:rsidRDefault="00764DF4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EA0979" w:rsidRDefault="00764DF4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25,0</w:t>
            </w:r>
          </w:p>
        </w:tc>
      </w:tr>
      <w:tr w:rsidR="00764DF4" w:rsidTr="00EA0979">
        <w:trPr>
          <w:trHeight w:val="4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EA0979" w:rsidRDefault="00764DF4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105 03000 01 0000 110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25,0</w:t>
            </w:r>
          </w:p>
        </w:tc>
      </w:tr>
      <w:tr w:rsidR="00764DF4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129,2</w:t>
            </w:r>
          </w:p>
        </w:tc>
      </w:tr>
      <w:tr w:rsidR="00764DF4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EA0979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764DF4" w:rsidTr="000511F2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764DF4" w:rsidTr="000511F2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128,2</w:t>
            </w:r>
          </w:p>
        </w:tc>
      </w:tr>
      <w:tr w:rsidR="00764DF4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128,2</w:t>
            </w:r>
          </w:p>
        </w:tc>
      </w:tr>
      <w:tr w:rsidR="00764DF4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128,2</w:t>
            </w:r>
          </w:p>
        </w:tc>
      </w:tr>
      <w:tr w:rsidR="00764DF4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3F0EAF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2250,5</w:t>
            </w:r>
          </w:p>
        </w:tc>
      </w:tr>
      <w:tr w:rsidR="00764DF4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2250,5</w:t>
            </w:r>
          </w:p>
        </w:tc>
      </w:tr>
      <w:tr w:rsidR="00764DF4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1377,8</w:t>
            </w:r>
          </w:p>
        </w:tc>
      </w:tr>
      <w:tr w:rsidR="00764DF4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1377,8</w:t>
            </w:r>
          </w:p>
        </w:tc>
      </w:tr>
      <w:tr w:rsidR="00764DF4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2 02 20000 00 0000 150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102BB2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033A77" w:rsidRDefault="00764DF4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175,1</w:t>
            </w:r>
          </w:p>
        </w:tc>
      </w:tr>
      <w:tr w:rsidR="00764DF4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734D8">
              <w:rPr>
                <w:bCs/>
                <w:sz w:val="22"/>
                <w:szCs w:val="22"/>
                <w:lang w:eastAsia="zh-CN"/>
              </w:rPr>
              <w:t>2 02 29999 10 0000 15</w:t>
            </w:r>
            <w:r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102BB2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175,1</w:t>
            </w:r>
          </w:p>
        </w:tc>
      </w:tr>
      <w:tr w:rsidR="00764DF4" w:rsidTr="000511F2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33A77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Default="00764DF4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104,5</w:t>
            </w:r>
          </w:p>
        </w:tc>
      </w:tr>
      <w:tr w:rsidR="00764DF4" w:rsidRPr="004959D1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104,5</w:t>
            </w:r>
          </w:p>
        </w:tc>
      </w:tr>
      <w:tr w:rsidR="00764DF4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F75BEC" w:rsidRDefault="00764DF4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F75BEC" w:rsidRDefault="00764DF4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F75BEC" w:rsidRDefault="00764DF4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593,1</w:t>
            </w:r>
          </w:p>
        </w:tc>
      </w:tr>
      <w:tr w:rsidR="00764DF4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4959D1" w:rsidRDefault="00764DF4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4959D1" w:rsidRDefault="00764DF4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F75BEC" w:rsidRDefault="00764DF4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593,1</w:t>
            </w:r>
          </w:p>
        </w:tc>
      </w:tr>
      <w:tr w:rsidR="00764DF4" w:rsidRPr="00B36B9A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4DF4" w:rsidRPr="00B36B9A" w:rsidRDefault="00764DF4" w:rsidP="000511F2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4DF4" w:rsidRPr="00B36B9A" w:rsidRDefault="00764DF4" w:rsidP="000511F2">
            <w:pPr>
              <w:jc w:val="both"/>
              <w:rPr>
                <w:b/>
                <w:lang w:eastAsia="zh-CN"/>
              </w:rPr>
            </w:pPr>
          </w:p>
          <w:p w:rsidR="00764DF4" w:rsidRPr="00B36B9A" w:rsidRDefault="00764DF4" w:rsidP="000511F2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764DF4" w:rsidRPr="00B36B9A" w:rsidRDefault="00764DF4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2532,1</w:t>
            </w:r>
          </w:p>
        </w:tc>
      </w:tr>
    </w:tbl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/>
    <w:p w:rsidR="00764DF4" w:rsidRDefault="00764DF4">
      <w:pPr>
        <w:rPr>
          <w:sz w:val="28"/>
          <w:szCs w:val="28"/>
        </w:rPr>
      </w:pPr>
    </w:p>
    <w:p w:rsidR="00764DF4" w:rsidRDefault="00764DF4">
      <w:pPr>
        <w:rPr>
          <w:sz w:val="28"/>
          <w:szCs w:val="28"/>
        </w:rPr>
      </w:pPr>
    </w:p>
    <w:p w:rsidR="00764DF4" w:rsidRDefault="00764DF4">
      <w:pPr>
        <w:rPr>
          <w:sz w:val="28"/>
          <w:szCs w:val="28"/>
        </w:rPr>
      </w:pPr>
    </w:p>
    <w:p w:rsidR="00764DF4" w:rsidRDefault="00764DF4">
      <w:pPr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764DF4" w:rsidRPr="00F41836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764DF4" w:rsidRDefault="00764DF4" w:rsidP="000511F2">
            <w:pPr>
              <w:jc w:val="right"/>
            </w:pPr>
            <w:r>
              <w:t>ПРИЛОЖЕНИЕ № 10</w:t>
            </w:r>
          </w:p>
          <w:p w:rsidR="00764DF4" w:rsidRDefault="00764DF4" w:rsidP="000511F2">
            <w:pPr>
              <w:jc w:val="right"/>
            </w:pPr>
            <w:r>
              <w:t xml:space="preserve">к решению Совета сельского </w:t>
            </w:r>
          </w:p>
          <w:p w:rsidR="00764DF4" w:rsidRDefault="00764DF4" w:rsidP="000511F2">
            <w:pPr>
              <w:jc w:val="right"/>
            </w:pPr>
            <w:r>
              <w:t>поселения «Красновеликанское»</w:t>
            </w:r>
          </w:p>
          <w:p w:rsidR="00764DF4" w:rsidRDefault="00764DF4" w:rsidP="000511F2">
            <w:pPr>
              <w:jc w:val="right"/>
            </w:pPr>
            <w:r w:rsidRPr="006F1175">
              <w:t xml:space="preserve">от 24 декабря 2018 года № </w:t>
            </w:r>
            <w:r>
              <w:t>33</w:t>
            </w:r>
          </w:p>
          <w:p w:rsidR="00764DF4" w:rsidRDefault="00764DF4" w:rsidP="000511F2">
            <w:pPr>
              <w:jc w:val="right"/>
            </w:pPr>
            <w:r>
              <w:t>«Об утверждении бюджета</w:t>
            </w:r>
          </w:p>
          <w:p w:rsidR="00764DF4" w:rsidRPr="00F07F7B" w:rsidRDefault="00764DF4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764DF4" w:rsidRDefault="00764DF4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p w:rsidR="00764DF4" w:rsidRDefault="00764DF4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09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8"/>
        <w:gridCol w:w="360"/>
        <w:gridCol w:w="346"/>
        <w:gridCol w:w="14"/>
        <w:gridCol w:w="1276"/>
        <w:gridCol w:w="850"/>
        <w:gridCol w:w="2410"/>
      </w:tblGrid>
      <w:tr w:rsidR="00764DF4" w:rsidRPr="003F0EAF" w:rsidTr="00802D65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764DF4" w:rsidRPr="003F0EAF" w:rsidTr="00802D65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napToGrid w:val="0"/>
              <w:rPr>
                <w:sz w:val="20"/>
                <w:szCs w:val="20"/>
              </w:rPr>
            </w:pPr>
          </w:p>
          <w:p w:rsidR="00764DF4" w:rsidRPr="003F0EAF" w:rsidRDefault="00764DF4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764DF4" w:rsidRPr="003F0EAF" w:rsidRDefault="00764DF4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64DF4" w:rsidRPr="003F0EAF" w:rsidTr="00802D65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4DF4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56B02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DF4" w:rsidRPr="003F0EAF" w:rsidTr="00802D65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3F0EAF" w:rsidTr="00802D65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3F0EAF" w:rsidTr="00802D65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3F0EAF" w:rsidTr="00D63693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3F0EAF" w:rsidTr="00802D65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56B02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452,0</w:t>
            </w:r>
          </w:p>
        </w:tc>
      </w:tr>
      <w:tr w:rsidR="00764DF4" w:rsidRPr="003F0EAF" w:rsidTr="00201AF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DF4" w:rsidRPr="003F0EAF" w:rsidRDefault="00764DF4" w:rsidP="00201AF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AB0A80" w:rsidRDefault="00764DF4" w:rsidP="00AB0A8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201AF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8,2</w:t>
            </w:r>
          </w:p>
        </w:tc>
      </w:tr>
      <w:tr w:rsidR="00764DF4" w:rsidRPr="003F0EAF" w:rsidTr="00201AF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AB0A80" w:rsidRDefault="00764DF4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764DF4" w:rsidRPr="003F0EAF" w:rsidTr="00201AF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AB0A80" w:rsidRDefault="00764DF4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764DF4" w:rsidRPr="003F0EAF" w:rsidTr="00802D65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443,8</w:t>
            </w:r>
          </w:p>
        </w:tc>
      </w:tr>
      <w:tr w:rsidR="00764DF4" w:rsidRPr="003F0EAF" w:rsidTr="00802D65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238,0</w:t>
            </w:r>
          </w:p>
        </w:tc>
      </w:tr>
      <w:tr w:rsidR="00764DF4" w:rsidRPr="003F0EAF" w:rsidTr="00802D65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238,0</w:t>
            </w:r>
          </w:p>
        </w:tc>
      </w:tr>
      <w:tr w:rsidR="00764DF4" w:rsidRPr="003F0EAF" w:rsidTr="00802D65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172,8</w:t>
            </w:r>
          </w:p>
        </w:tc>
      </w:tr>
      <w:tr w:rsidR="00764DF4" w:rsidRPr="003F0EAF" w:rsidTr="00802D65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172,8</w:t>
            </w:r>
          </w:p>
        </w:tc>
      </w:tr>
      <w:tr w:rsidR="00764DF4" w:rsidRPr="003F0EAF" w:rsidTr="00802D65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</w:tr>
      <w:tr w:rsidR="00764DF4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AB0A80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</w:tr>
      <w:tr w:rsidR="00764DF4" w:rsidRPr="003F0EAF" w:rsidTr="00802D65">
        <w:trPr>
          <w:trHeight w:hRule="exact" w:val="4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8,0</w:t>
            </w:r>
          </w:p>
        </w:tc>
      </w:tr>
      <w:tr w:rsidR="00764DF4" w:rsidRPr="003F0EAF" w:rsidTr="00802D65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F57DBC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489,8</w:t>
            </w:r>
          </w:p>
        </w:tc>
      </w:tr>
      <w:tr w:rsidR="00764DF4" w:rsidRPr="003F0EAF" w:rsidTr="00802D65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489,8</w:t>
            </w:r>
          </w:p>
        </w:tc>
      </w:tr>
      <w:tr w:rsidR="00764DF4" w:rsidRPr="003F0EAF" w:rsidTr="00802D65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489,8</w:t>
            </w:r>
          </w:p>
        </w:tc>
      </w:tr>
      <w:tr w:rsidR="00764DF4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489,8</w:t>
            </w:r>
          </w:p>
        </w:tc>
      </w:tr>
      <w:tr w:rsidR="00764DF4" w:rsidRPr="003F0EAF" w:rsidTr="00802D65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764DF4" w:rsidRPr="003F0EAF" w:rsidTr="00802D65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764DF4" w:rsidRPr="003F0EAF" w:rsidTr="00802D65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764DF4" w:rsidRPr="003F0EAF" w:rsidTr="00802D65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764DF4" w:rsidRPr="003F0EAF" w:rsidTr="00802D65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764DF4" w:rsidRPr="003F0EAF" w:rsidTr="00802D65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764DF4" w:rsidRPr="003F0EAF" w:rsidTr="00802D65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764DF4" w:rsidRPr="003F0EAF" w:rsidTr="00802D65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2E15F1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2E15F1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2E15F1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3F0EAF" w:rsidTr="00802D65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503,0</w:t>
            </w:r>
          </w:p>
        </w:tc>
      </w:tr>
      <w:tr w:rsidR="00764DF4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3F0EAF" w:rsidTr="00AB0A80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49,6</w:t>
            </w:r>
          </w:p>
        </w:tc>
      </w:tr>
      <w:tr w:rsidR="00764DF4" w:rsidRPr="003F0EAF" w:rsidTr="00802D65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</w:t>
            </w:r>
          </w:p>
        </w:tc>
      </w:tr>
      <w:tr w:rsidR="00764DF4" w:rsidRPr="003F0EAF" w:rsidTr="00802D65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764DF4" w:rsidRPr="003F0EAF" w:rsidTr="00802D65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64DF4" w:rsidRPr="003F0EAF" w:rsidTr="00802D65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64DF4" w:rsidRPr="003F0EAF" w:rsidTr="00802D65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32,8</w:t>
            </w:r>
          </w:p>
        </w:tc>
      </w:tr>
      <w:tr w:rsidR="00764DF4" w:rsidRPr="003F0EAF" w:rsidTr="00802D65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764DF4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764DF4" w:rsidRPr="003F0EAF" w:rsidTr="00802D65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458,1</w:t>
            </w:r>
          </w:p>
        </w:tc>
      </w:tr>
      <w:tr w:rsidR="00764DF4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458,1</w:t>
            </w:r>
          </w:p>
        </w:tc>
      </w:tr>
      <w:tr w:rsidR="00764DF4" w:rsidRPr="003F0EAF" w:rsidTr="00201AFA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246D01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175,1</w:t>
            </w:r>
          </w:p>
        </w:tc>
      </w:tr>
      <w:tr w:rsidR="00764DF4" w:rsidRPr="003F0EAF" w:rsidTr="00201AF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175,1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175,1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764DF4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764DF4" w:rsidRPr="003F0EAF" w:rsidTr="00802D65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4DF4" w:rsidRPr="003F0EAF" w:rsidTr="00802D65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DD3BD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764DF4" w:rsidRPr="003F0EAF" w:rsidTr="00802D65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D3BD1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764DF4" w:rsidRPr="003F0EAF" w:rsidTr="00802D65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3F0EAF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2532,1</w:t>
            </w:r>
          </w:p>
        </w:tc>
      </w:tr>
    </w:tbl>
    <w:p w:rsidR="00764DF4" w:rsidRDefault="00764D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DF4" w:rsidRDefault="00764DF4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764DF4" w:rsidRPr="00F41836" w:rsidTr="000511F2">
        <w:trPr>
          <w:trHeight w:val="390"/>
        </w:trPr>
        <w:tc>
          <w:tcPr>
            <w:tcW w:w="4961" w:type="dxa"/>
          </w:tcPr>
          <w:p w:rsidR="00764DF4" w:rsidRDefault="00764DF4" w:rsidP="000511F2">
            <w:pPr>
              <w:jc w:val="right"/>
            </w:pPr>
            <w:r>
              <w:t>ПРИЛОЖЕНИЕ № 11</w:t>
            </w:r>
          </w:p>
          <w:p w:rsidR="00764DF4" w:rsidRDefault="00764DF4" w:rsidP="000511F2">
            <w:pPr>
              <w:jc w:val="right"/>
            </w:pPr>
            <w:r>
              <w:t xml:space="preserve">к решению Совета сельского </w:t>
            </w:r>
          </w:p>
          <w:p w:rsidR="00764DF4" w:rsidRDefault="00764DF4" w:rsidP="000511F2">
            <w:pPr>
              <w:jc w:val="right"/>
            </w:pPr>
            <w:r>
              <w:t>поселения «Красновеликанское»</w:t>
            </w:r>
          </w:p>
          <w:p w:rsidR="00764DF4" w:rsidRDefault="00764DF4" w:rsidP="000511F2">
            <w:pPr>
              <w:jc w:val="right"/>
            </w:pPr>
            <w:r w:rsidRPr="006F1175">
              <w:t xml:space="preserve">от 24 декабря 2018 года № </w:t>
            </w:r>
            <w:r>
              <w:t>33</w:t>
            </w:r>
          </w:p>
          <w:p w:rsidR="00764DF4" w:rsidRDefault="00764DF4" w:rsidP="000511F2">
            <w:pPr>
              <w:jc w:val="right"/>
            </w:pPr>
            <w:r>
              <w:t>«Об утверждении бюджета</w:t>
            </w:r>
          </w:p>
          <w:p w:rsidR="00764DF4" w:rsidRPr="00F07F7B" w:rsidRDefault="00764DF4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764DF4" w:rsidRDefault="00764DF4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764DF4" w:rsidRPr="00001B8F" w:rsidRDefault="00764DF4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:rsidR="00764DF4" w:rsidRPr="00D63693" w:rsidRDefault="00764DF4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764DF4" w:rsidRPr="00B707E6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764DF4" w:rsidRPr="00B707E6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napToGrid w:val="0"/>
              <w:rPr>
                <w:sz w:val="20"/>
                <w:szCs w:val="20"/>
              </w:rPr>
            </w:pPr>
          </w:p>
          <w:p w:rsidR="00764DF4" w:rsidRPr="00B707E6" w:rsidRDefault="00764DF4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764DF4" w:rsidRPr="00B707E6" w:rsidRDefault="00764DF4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64DF4" w:rsidRPr="00B707E6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4DF4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8C3BF1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2532,1</w:t>
            </w:r>
          </w:p>
        </w:tc>
      </w:tr>
      <w:tr w:rsidR="00764DF4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8C3BF1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DF4" w:rsidRPr="00B707E6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B707E6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B707E6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B707E6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381,9</w:t>
            </w:r>
          </w:p>
        </w:tc>
      </w:tr>
      <w:tr w:rsidR="00764DF4" w:rsidRPr="00B707E6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452,0</w:t>
            </w:r>
          </w:p>
        </w:tc>
      </w:tr>
      <w:tr w:rsidR="00764DF4" w:rsidRPr="00B707E6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443,8</w:t>
            </w:r>
          </w:p>
        </w:tc>
      </w:tr>
      <w:tr w:rsidR="00764DF4" w:rsidRPr="00B707E6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238,0</w:t>
            </w:r>
          </w:p>
        </w:tc>
      </w:tr>
      <w:tr w:rsidR="00764DF4" w:rsidRPr="00B707E6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238,0</w:t>
            </w:r>
          </w:p>
        </w:tc>
      </w:tr>
      <w:tr w:rsidR="00764DF4" w:rsidRPr="00B707E6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172,8</w:t>
            </w:r>
          </w:p>
        </w:tc>
      </w:tr>
      <w:tr w:rsidR="00764DF4" w:rsidRPr="00B707E6" w:rsidTr="000511F2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172,8</w:t>
            </w:r>
          </w:p>
        </w:tc>
      </w:tr>
      <w:tr w:rsidR="00764DF4" w:rsidRPr="00B707E6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</w:tr>
      <w:tr w:rsidR="00764DF4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</w:tr>
      <w:tr w:rsidR="00764DF4" w:rsidRPr="00B707E6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8,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764DF4" w:rsidRPr="00B707E6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764DF4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64DF4" w:rsidRPr="00B707E6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489,8</w:t>
            </w:r>
          </w:p>
        </w:tc>
      </w:tr>
      <w:tr w:rsidR="00764DF4" w:rsidRPr="00D63693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63693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D63693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63693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63693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63693" w:rsidRDefault="00764DF4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63693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489,8</w:t>
            </w:r>
          </w:p>
        </w:tc>
      </w:tr>
      <w:tr w:rsidR="00764DF4" w:rsidRPr="00B707E6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489,8</w:t>
            </w:r>
          </w:p>
        </w:tc>
      </w:tr>
      <w:tr w:rsidR="00764DF4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489,8</w:t>
            </w:r>
          </w:p>
        </w:tc>
      </w:tr>
      <w:tr w:rsidR="00764DF4" w:rsidRPr="00B707E6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764DF4" w:rsidRPr="00B707E6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764DF4" w:rsidRPr="00B707E6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764DF4" w:rsidRPr="00B707E6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764DF4" w:rsidRPr="00B707E6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764DF4" w:rsidRPr="00B707E6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764DF4" w:rsidRPr="00B707E6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764DF4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764DF4" w:rsidRPr="00B707E6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503,0</w:t>
            </w:r>
          </w:p>
        </w:tc>
      </w:tr>
      <w:tr w:rsidR="00764DF4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B707E6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B707E6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B707E6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764DF4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49,6</w:t>
            </w:r>
          </w:p>
        </w:tc>
      </w:tr>
      <w:tr w:rsidR="00764DF4" w:rsidRPr="00B707E6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</w:t>
            </w:r>
          </w:p>
        </w:tc>
      </w:tr>
      <w:tr w:rsidR="00764DF4" w:rsidRPr="00B707E6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764DF4" w:rsidRPr="00B707E6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64DF4" w:rsidRPr="00B707E6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64DF4" w:rsidRPr="00B707E6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32,8</w:t>
            </w:r>
          </w:p>
        </w:tc>
      </w:tr>
      <w:tr w:rsidR="00764DF4" w:rsidRPr="00B707E6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764DF4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764DF4" w:rsidRPr="00B707E6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458,1</w:t>
            </w:r>
          </w:p>
        </w:tc>
      </w:tr>
      <w:tr w:rsidR="00764DF4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458,1</w:t>
            </w:r>
          </w:p>
        </w:tc>
      </w:tr>
      <w:tr w:rsidR="00764DF4" w:rsidRPr="00B707E6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B707E6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7250F8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B707E6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7250F8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764DF4" w:rsidRPr="00B707E6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764DF4" w:rsidRPr="00B707E6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259,00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B3EFA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DB3EFA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175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B3EFA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175,1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DB3EFA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7250F8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175,1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Default="00764DF4" w:rsidP="0097212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764DF4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Default="00764DF4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Default="00764DF4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4DF4" w:rsidRPr="00B707E6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DF4" w:rsidRPr="00B707E6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DF4" w:rsidRPr="00DB3EFA" w:rsidRDefault="00764DF4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2532,1</w:t>
            </w:r>
          </w:p>
        </w:tc>
      </w:tr>
    </w:tbl>
    <w:p w:rsidR="00764DF4" w:rsidRDefault="00764DF4">
      <w:pPr>
        <w:rPr>
          <w:sz w:val="28"/>
          <w:szCs w:val="28"/>
        </w:rPr>
      </w:pPr>
    </w:p>
    <w:sectPr w:rsidR="00764DF4" w:rsidSect="00B34A23">
      <w:footerReference w:type="default" r:id="rId7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F4" w:rsidRDefault="00764DF4">
      <w:r>
        <w:separator/>
      </w:r>
    </w:p>
  </w:endnote>
  <w:endnote w:type="continuationSeparator" w:id="0">
    <w:p w:rsidR="00764DF4" w:rsidRDefault="0076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F4" w:rsidRDefault="00764DF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64DF4" w:rsidRDefault="00764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F4" w:rsidRDefault="00764DF4">
      <w:r>
        <w:separator/>
      </w:r>
    </w:p>
  </w:footnote>
  <w:footnote w:type="continuationSeparator" w:id="0">
    <w:p w:rsidR="00764DF4" w:rsidRDefault="0076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97A"/>
    <w:rsid w:val="00001B8F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02BB2"/>
    <w:rsid w:val="001201BF"/>
    <w:rsid w:val="001203DC"/>
    <w:rsid w:val="001227A3"/>
    <w:rsid w:val="001546AA"/>
    <w:rsid w:val="00185ED4"/>
    <w:rsid w:val="001B2429"/>
    <w:rsid w:val="001B2BE7"/>
    <w:rsid w:val="001B4B2C"/>
    <w:rsid w:val="001C1A6F"/>
    <w:rsid w:val="001D75EF"/>
    <w:rsid w:val="001F0143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323478"/>
    <w:rsid w:val="00326F7C"/>
    <w:rsid w:val="00333FC2"/>
    <w:rsid w:val="00334339"/>
    <w:rsid w:val="0034420F"/>
    <w:rsid w:val="003455E2"/>
    <w:rsid w:val="00370841"/>
    <w:rsid w:val="003754C4"/>
    <w:rsid w:val="003B55E1"/>
    <w:rsid w:val="003C74DB"/>
    <w:rsid w:val="003E55BC"/>
    <w:rsid w:val="003F0EAF"/>
    <w:rsid w:val="003F344D"/>
    <w:rsid w:val="00416D24"/>
    <w:rsid w:val="004229D3"/>
    <w:rsid w:val="00447A17"/>
    <w:rsid w:val="00453A8A"/>
    <w:rsid w:val="00455FF1"/>
    <w:rsid w:val="00456855"/>
    <w:rsid w:val="00470C39"/>
    <w:rsid w:val="00471E12"/>
    <w:rsid w:val="004734D8"/>
    <w:rsid w:val="00476257"/>
    <w:rsid w:val="004959D1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26B4E"/>
    <w:rsid w:val="00564989"/>
    <w:rsid w:val="00580321"/>
    <w:rsid w:val="00580825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51E02"/>
    <w:rsid w:val="006651BC"/>
    <w:rsid w:val="0067717B"/>
    <w:rsid w:val="00681713"/>
    <w:rsid w:val="00683006"/>
    <w:rsid w:val="0068536C"/>
    <w:rsid w:val="00693E3E"/>
    <w:rsid w:val="006B223F"/>
    <w:rsid w:val="006B4BD4"/>
    <w:rsid w:val="006C79C0"/>
    <w:rsid w:val="006F1175"/>
    <w:rsid w:val="006F59A2"/>
    <w:rsid w:val="006F75DD"/>
    <w:rsid w:val="00711D16"/>
    <w:rsid w:val="007250F8"/>
    <w:rsid w:val="00753287"/>
    <w:rsid w:val="00763FED"/>
    <w:rsid w:val="00764DF4"/>
    <w:rsid w:val="007665FB"/>
    <w:rsid w:val="0078246B"/>
    <w:rsid w:val="007B2475"/>
    <w:rsid w:val="007B32D3"/>
    <w:rsid w:val="007F2338"/>
    <w:rsid w:val="00802D65"/>
    <w:rsid w:val="00811359"/>
    <w:rsid w:val="0082496D"/>
    <w:rsid w:val="008318A4"/>
    <w:rsid w:val="00836B4B"/>
    <w:rsid w:val="00842933"/>
    <w:rsid w:val="008457F4"/>
    <w:rsid w:val="00883424"/>
    <w:rsid w:val="00885FEA"/>
    <w:rsid w:val="00896BA3"/>
    <w:rsid w:val="008B499C"/>
    <w:rsid w:val="008C0CD9"/>
    <w:rsid w:val="008C3B46"/>
    <w:rsid w:val="008C3BF1"/>
    <w:rsid w:val="0094513A"/>
    <w:rsid w:val="00951B06"/>
    <w:rsid w:val="009635F2"/>
    <w:rsid w:val="0096603B"/>
    <w:rsid w:val="0097212E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4619"/>
    <w:rsid w:val="00A56B02"/>
    <w:rsid w:val="00A717FA"/>
    <w:rsid w:val="00A7737C"/>
    <w:rsid w:val="00A85B29"/>
    <w:rsid w:val="00AB0A80"/>
    <w:rsid w:val="00AE0378"/>
    <w:rsid w:val="00B061CC"/>
    <w:rsid w:val="00B27445"/>
    <w:rsid w:val="00B34A23"/>
    <w:rsid w:val="00B36B9A"/>
    <w:rsid w:val="00B43CBC"/>
    <w:rsid w:val="00B63F85"/>
    <w:rsid w:val="00B707E6"/>
    <w:rsid w:val="00B7485C"/>
    <w:rsid w:val="00B83DE2"/>
    <w:rsid w:val="00B94F5E"/>
    <w:rsid w:val="00B95C11"/>
    <w:rsid w:val="00BA0A05"/>
    <w:rsid w:val="00BA4037"/>
    <w:rsid w:val="00BA40F6"/>
    <w:rsid w:val="00BE18D6"/>
    <w:rsid w:val="00BF20B5"/>
    <w:rsid w:val="00BF359C"/>
    <w:rsid w:val="00C17F49"/>
    <w:rsid w:val="00C25C60"/>
    <w:rsid w:val="00C34900"/>
    <w:rsid w:val="00C46B6B"/>
    <w:rsid w:val="00C56231"/>
    <w:rsid w:val="00C65C8F"/>
    <w:rsid w:val="00C83A2A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63693"/>
    <w:rsid w:val="00D7265A"/>
    <w:rsid w:val="00D732E5"/>
    <w:rsid w:val="00D85A80"/>
    <w:rsid w:val="00DB3EFA"/>
    <w:rsid w:val="00DD3982"/>
    <w:rsid w:val="00DD3BD1"/>
    <w:rsid w:val="00DD4DFF"/>
    <w:rsid w:val="00E040A9"/>
    <w:rsid w:val="00E2094C"/>
    <w:rsid w:val="00E31676"/>
    <w:rsid w:val="00E53E39"/>
    <w:rsid w:val="00E65FD3"/>
    <w:rsid w:val="00E7196D"/>
    <w:rsid w:val="00E841E0"/>
    <w:rsid w:val="00EA0979"/>
    <w:rsid w:val="00EB509D"/>
    <w:rsid w:val="00EE2536"/>
    <w:rsid w:val="00EE40AE"/>
    <w:rsid w:val="00F071DA"/>
    <w:rsid w:val="00F07F7B"/>
    <w:rsid w:val="00F25676"/>
    <w:rsid w:val="00F3691A"/>
    <w:rsid w:val="00F37000"/>
    <w:rsid w:val="00F41836"/>
    <w:rsid w:val="00F43677"/>
    <w:rsid w:val="00F57DBC"/>
    <w:rsid w:val="00F63B37"/>
    <w:rsid w:val="00F75BEC"/>
    <w:rsid w:val="00F77046"/>
    <w:rsid w:val="00F91642"/>
    <w:rsid w:val="00FA24A0"/>
    <w:rsid w:val="00FB610F"/>
    <w:rsid w:val="00FC0323"/>
    <w:rsid w:val="00FD27AF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54C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4C4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8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55E2"/>
    <w:rPr>
      <w:rFonts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3754C4"/>
  </w:style>
  <w:style w:type="character" w:customStyle="1" w:styleId="WW8Num3z0">
    <w:name w:val="WW8Num3z0"/>
    <w:uiPriority w:val="99"/>
    <w:rsid w:val="003754C4"/>
    <w:rPr>
      <w:rFonts w:ascii="Symbol" w:hAnsi="Symbol"/>
    </w:rPr>
  </w:style>
  <w:style w:type="character" w:customStyle="1" w:styleId="WW8Num3z1">
    <w:name w:val="WW8Num3z1"/>
    <w:uiPriority w:val="99"/>
    <w:rsid w:val="003754C4"/>
    <w:rPr>
      <w:rFonts w:ascii="Courier New" w:hAnsi="Courier New"/>
    </w:rPr>
  </w:style>
  <w:style w:type="character" w:customStyle="1" w:styleId="WW8Num3z2">
    <w:name w:val="WW8Num3z2"/>
    <w:uiPriority w:val="99"/>
    <w:rsid w:val="003754C4"/>
    <w:rPr>
      <w:rFonts w:ascii="Wingdings" w:hAnsi="Wingdings"/>
    </w:rPr>
  </w:style>
  <w:style w:type="character" w:customStyle="1" w:styleId="WW8Num3z3">
    <w:name w:val="WW8Num3z3"/>
    <w:uiPriority w:val="99"/>
    <w:rsid w:val="003754C4"/>
    <w:rPr>
      <w:rFonts w:ascii="Symbol" w:hAnsi="Symbol"/>
    </w:rPr>
  </w:style>
  <w:style w:type="character" w:customStyle="1" w:styleId="1">
    <w:name w:val="Основной шрифт абзаца1"/>
    <w:uiPriority w:val="99"/>
    <w:rsid w:val="003754C4"/>
  </w:style>
  <w:style w:type="character" w:styleId="PageNumber">
    <w:name w:val="page number"/>
    <w:basedOn w:val="1"/>
    <w:uiPriority w:val="99"/>
    <w:rsid w:val="003754C4"/>
    <w:rPr>
      <w:rFonts w:cs="Times New Roman"/>
    </w:rPr>
  </w:style>
  <w:style w:type="character" w:customStyle="1" w:styleId="10">
    <w:name w:val="Заголовок 1 Знак"/>
    <w:basedOn w:val="1"/>
    <w:uiPriority w:val="99"/>
    <w:rsid w:val="003754C4"/>
    <w:rPr>
      <w:rFonts w:cs="Times New Roman"/>
      <w:b/>
      <w:bCs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3754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54C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754C4"/>
    <w:rPr>
      <w:rFonts w:cs="Tahoma"/>
    </w:rPr>
  </w:style>
  <w:style w:type="paragraph" w:customStyle="1" w:styleId="11">
    <w:name w:val="Название1"/>
    <w:basedOn w:val="Normal"/>
    <w:uiPriority w:val="99"/>
    <w:rsid w:val="003754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754C4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3754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3754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2E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3754C4"/>
    <w:pPr>
      <w:suppressLineNumbers/>
    </w:pPr>
  </w:style>
  <w:style w:type="paragraph" w:customStyle="1" w:styleId="a1">
    <w:name w:val="Заголовок таблицы"/>
    <w:basedOn w:val="a0"/>
    <w:uiPriority w:val="99"/>
    <w:rsid w:val="003754C4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3754C4"/>
  </w:style>
  <w:style w:type="paragraph" w:customStyle="1" w:styleId="ConsTitle">
    <w:name w:val="ConsTitle"/>
    <w:uiPriority w:val="99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55E2"/>
    <w:rPr>
      <w:rFonts w:cs="Times New Roman"/>
      <w:lang w:eastAsia="ar-SA" w:bidi="ar-SA"/>
    </w:rPr>
  </w:style>
  <w:style w:type="paragraph" w:customStyle="1" w:styleId="ConsNormal">
    <w:name w:val="ConsNormal"/>
    <w:uiPriority w:val="99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A46"/>
    <w:rPr>
      <w:rFonts w:ascii="Tahoma" w:hAnsi="Tahoma" w:cs="Tahoma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4B0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0E76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5649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04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2965</Words>
  <Characters>16904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User</dc:creator>
  <cp:keywords/>
  <dc:description/>
  <cp:lastModifiedBy>Name</cp:lastModifiedBy>
  <cp:revision>3</cp:revision>
  <cp:lastPrinted>2019-11-13T06:25:00Z</cp:lastPrinted>
  <dcterms:created xsi:type="dcterms:W3CDTF">2020-03-29T04:34:00Z</dcterms:created>
  <dcterms:modified xsi:type="dcterms:W3CDTF">2020-03-31T06:01:00Z</dcterms:modified>
</cp:coreProperties>
</file>